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85" w:rsidRPr="00B07485" w:rsidRDefault="00B07485" w:rsidP="00B07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85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B07485" w:rsidRPr="00B07485" w:rsidRDefault="00B07485" w:rsidP="00B07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85">
        <w:rPr>
          <w:rFonts w:ascii="Times New Roman" w:hAnsi="Times New Roman" w:cs="Times New Roman"/>
          <w:b/>
          <w:sz w:val="28"/>
          <w:szCs w:val="28"/>
        </w:rPr>
        <w:t>дополнительного образования города Перми</w:t>
      </w:r>
    </w:p>
    <w:p w:rsidR="00B07485" w:rsidRPr="00B07485" w:rsidRDefault="00B07485" w:rsidP="00B07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85">
        <w:rPr>
          <w:rFonts w:ascii="Times New Roman" w:hAnsi="Times New Roman" w:cs="Times New Roman"/>
          <w:b/>
          <w:sz w:val="28"/>
          <w:szCs w:val="28"/>
        </w:rPr>
        <w:t>«Детская музыкальная школа № 10</w:t>
      </w:r>
      <w:r>
        <w:rPr>
          <w:rFonts w:ascii="Times New Roman" w:hAnsi="Times New Roman" w:cs="Times New Roman"/>
          <w:b/>
          <w:sz w:val="28"/>
          <w:szCs w:val="28"/>
        </w:rPr>
        <w:t xml:space="preserve"> «Динамика</w:t>
      </w:r>
      <w:r w:rsidRPr="00B07485">
        <w:rPr>
          <w:rFonts w:ascii="Times New Roman" w:hAnsi="Times New Roman" w:cs="Times New Roman"/>
          <w:b/>
          <w:sz w:val="28"/>
          <w:szCs w:val="28"/>
        </w:rPr>
        <w:t>»</w:t>
      </w: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7C7D" w:rsidRPr="00036465" w:rsidRDefault="00B07485" w:rsidP="00A7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85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r w:rsidR="00A77C7D" w:rsidRPr="00036465">
        <w:rPr>
          <w:rFonts w:ascii="Times New Roman" w:hAnsi="Times New Roman" w:cs="Times New Roman"/>
          <w:b/>
          <w:sz w:val="40"/>
          <w:szCs w:val="40"/>
        </w:rPr>
        <w:t xml:space="preserve">общеразвивающая общеобразовательная программа </w:t>
      </w:r>
    </w:p>
    <w:p w:rsidR="00A77C7D" w:rsidRPr="00036465" w:rsidRDefault="00A77C7D" w:rsidP="00A7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465">
        <w:rPr>
          <w:rFonts w:ascii="Times New Roman" w:hAnsi="Times New Roman" w:cs="Times New Roman"/>
          <w:b/>
          <w:sz w:val="40"/>
          <w:szCs w:val="40"/>
        </w:rPr>
        <w:t xml:space="preserve">художественной направленности </w:t>
      </w:r>
    </w:p>
    <w:p w:rsidR="00A77C7D" w:rsidRPr="00036465" w:rsidRDefault="00A77C7D" w:rsidP="00A7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465">
        <w:rPr>
          <w:rFonts w:ascii="Times New Roman" w:hAnsi="Times New Roman" w:cs="Times New Roman"/>
          <w:b/>
          <w:sz w:val="40"/>
          <w:szCs w:val="40"/>
        </w:rPr>
        <w:t xml:space="preserve">в области музыкального искусства </w:t>
      </w:r>
    </w:p>
    <w:p w:rsidR="00A77C7D" w:rsidRPr="00036465" w:rsidRDefault="00A77C7D" w:rsidP="00A77C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77C7D" w:rsidRDefault="00A77C7D" w:rsidP="00A77C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77C7D" w:rsidRPr="00036465" w:rsidRDefault="00A77C7D" w:rsidP="00A77C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77C7D" w:rsidRPr="00036465" w:rsidRDefault="00A77C7D" w:rsidP="00A7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465">
        <w:rPr>
          <w:rFonts w:ascii="Times New Roman" w:hAnsi="Times New Roman" w:cs="Times New Roman"/>
          <w:b/>
          <w:sz w:val="40"/>
          <w:szCs w:val="40"/>
        </w:rPr>
        <w:t>Учебный предмет</w:t>
      </w:r>
    </w:p>
    <w:p w:rsidR="00B07485" w:rsidRPr="00B07485" w:rsidRDefault="00A77C7D" w:rsidP="00A7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465">
        <w:rPr>
          <w:rFonts w:ascii="Times New Roman" w:hAnsi="Times New Roman" w:cs="Times New Roman"/>
          <w:b/>
          <w:sz w:val="40"/>
          <w:szCs w:val="40"/>
        </w:rPr>
        <w:t xml:space="preserve">МУЗЫКАЛЬНЫЙ ИНСТРУМЕНТ </w:t>
      </w:r>
      <w:r w:rsidR="00F25E87">
        <w:rPr>
          <w:rFonts w:ascii="Times New Roman" w:hAnsi="Times New Roman" w:cs="Times New Roman"/>
          <w:b/>
          <w:sz w:val="40"/>
          <w:szCs w:val="40"/>
        </w:rPr>
        <w:t>(д</w:t>
      </w:r>
      <w:r w:rsidR="00B07485" w:rsidRPr="00B07485">
        <w:rPr>
          <w:rFonts w:ascii="Times New Roman" w:hAnsi="Times New Roman" w:cs="Times New Roman"/>
          <w:b/>
          <w:sz w:val="40"/>
          <w:szCs w:val="40"/>
        </w:rPr>
        <w:t xml:space="preserve">омра) </w:t>
      </w: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7485" w:rsidRPr="00B07485" w:rsidRDefault="00DE27D8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Пермь, 2019</w:t>
      </w: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07485" w:rsidRPr="00B07485">
          <w:pgSz w:w="11906" w:h="16838"/>
          <w:pgMar w:top="851" w:right="851" w:bottom="567" w:left="1134" w:header="709" w:footer="709" w:gutter="0"/>
          <w:cols w:space="720"/>
        </w:sectPr>
      </w:pPr>
    </w:p>
    <w:p w:rsidR="00B07485" w:rsidRPr="00B07485" w:rsidRDefault="00B07485" w:rsidP="00B074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07485" w:rsidRPr="00B07485" w:rsidRDefault="00B07485" w:rsidP="00B074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Pr="00B07485">
        <w:rPr>
          <w:rFonts w:ascii="Times New Roman" w:hAnsi="Times New Roman" w:cs="Times New Roman"/>
          <w:sz w:val="28"/>
          <w:szCs w:val="28"/>
        </w:rPr>
        <w:t xml:space="preserve">едагогическом совете </w:t>
      </w:r>
    </w:p>
    <w:p w:rsidR="00B07485" w:rsidRPr="00B07485" w:rsidRDefault="00DE27D8" w:rsidP="00B074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B07485" w:rsidRPr="00B07485">
        <w:rPr>
          <w:rFonts w:ascii="Times New Roman" w:hAnsi="Times New Roman" w:cs="Times New Roman"/>
          <w:sz w:val="28"/>
          <w:szCs w:val="28"/>
        </w:rPr>
        <w:t>»  августа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07485" w:rsidRPr="00B074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7485" w:rsidRPr="00B07485" w:rsidRDefault="00B07485" w:rsidP="00B074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t>директор  МАУ ДО «</w:t>
      </w:r>
      <w:r>
        <w:rPr>
          <w:rFonts w:ascii="Times New Roman" w:hAnsi="Times New Roman" w:cs="Times New Roman"/>
          <w:sz w:val="28"/>
          <w:szCs w:val="28"/>
        </w:rPr>
        <w:t xml:space="preserve">ДМШ  </w:t>
      </w:r>
      <w:r w:rsidRPr="00B07485">
        <w:rPr>
          <w:rFonts w:ascii="Times New Roman" w:hAnsi="Times New Roman" w:cs="Times New Roman"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 xml:space="preserve"> «Динамика</w:t>
      </w:r>
      <w:r w:rsidRPr="00B07485">
        <w:rPr>
          <w:rFonts w:ascii="Times New Roman" w:hAnsi="Times New Roman" w:cs="Times New Roman"/>
          <w:sz w:val="28"/>
          <w:szCs w:val="28"/>
        </w:rPr>
        <w:t>»</w:t>
      </w:r>
    </w:p>
    <w:p w:rsidR="00B07485" w:rsidRPr="00B07485" w:rsidRDefault="00B07485" w:rsidP="00B074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t>Рамизова  А.Г.</w:t>
      </w:r>
    </w:p>
    <w:p w:rsidR="00B07485" w:rsidRPr="00B07485" w:rsidRDefault="00B07485" w:rsidP="00B074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7485" w:rsidRPr="00B07485" w:rsidRDefault="00B07485" w:rsidP="00A77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A77C7D" w:rsidRPr="00036465">
        <w:rPr>
          <w:rFonts w:ascii="Times New Roman" w:hAnsi="Times New Roman" w:cs="Times New Roman"/>
          <w:sz w:val="28"/>
          <w:szCs w:val="28"/>
        </w:rPr>
        <w:t xml:space="preserve">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               </w:t>
      </w: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07485" w:rsidRPr="00B07485" w:rsidRDefault="00B07485" w:rsidP="00B07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t>Разработчик – Городкова</w:t>
      </w:r>
      <w:r w:rsidR="00AB63B5">
        <w:rPr>
          <w:rFonts w:ascii="Times New Roman" w:hAnsi="Times New Roman" w:cs="Times New Roman"/>
          <w:sz w:val="28"/>
          <w:szCs w:val="28"/>
        </w:rPr>
        <w:t xml:space="preserve"> Нина Михайловна</w:t>
      </w:r>
      <w:r w:rsidRPr="00B07485">
        <w:rPr>
          <w:rFonts w:ascii="Times New Roman" w:hAnsi="Times New Roman" w:cs="Times New Roman"/>
          <w:sz w:val="28"/>
          <w:szCs w:val="28"/>
        </w:rPr>
        <w:t xml:space="preserve">, преподаватель высшей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B07485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281584" w:rsidRPr="00B07485">
        <w:rPr>
          <w:rFonts w:ascii="Times New Roman" w:hAnsi="Times New Roman" w:cs="Times New Roman"/>
          <w:sz w:val="28"/>
          <w:szCs w:val="28"/>
        </w:rPr>
        <w:t>МАУ ДО «</w:t>
      </w:r>
      <w:r w:rsidR="00281584">
        <w:rPr>
          <w:rFonts w:ascii="Times New Roman" w:hAnsi="Times New Roman" w:cs="Times New Roman"/>
          <w:sz w:val="28"/>
          <w:szCs w:val="28"/>
        </w:rPr>
        <w:t xml:space="preserve">ДМШ  </w:t>
      </w:r>
      <w:r w:rsidR="00281584" w:rsidRPr="00B07485">
        <w:rPr>
          <w:rFonts w:ascii="Times New Roman" w:hAnsi="Times New Roman" w:cs="Times New Roman"/>
          <w:sz w:val="28"/>
          <w:szCs w:val="28"/>
        </w:rPr>
        <w:t>№ 10</w:t>
      </w:r>
      <w:r w:rsidR="00281584">
        <w:rPr>
          <w:rFonts w:ascii="Times New Roman" w:hAnsi="Times New Roman" w:cs="Times New Roman"/>
          <w:sz w:val="28"/>
          <w:szCs w:val="28"/>
        </w:rPr>
        <w:t xml:space="preserve"> «Динамика</w:t>
      </w:r>
      <w:r w:rsidR="00281584" w:rsidRPr="00B07485">
        <w:rPr>
          <w:rFonts w:ascii="Times New Roman" w:hAnsi="Times New Roman" w:cs="Times New Roman"/>
          <w:sz w:val="28"/>
          <w:szCs w:val="28"/>
        </w:rPr>
        <w:t>»</w:t>
      </w:r>
    </w:p>
    <w:p w:rsidR="00B07485" w:rsidRDefault="00B07485" w:rsidP="00A77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7C7D" w:rsidRPr="00B07485" w:rsidRDefault="00A77C7D" w:rsidP="00A77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485" w:rsidRDefault="00B07485" w:rsidP="00B0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t>Рецензент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B63B5">
        <w:rPr>
          <w:rFonts w:ascii="Times New Roman" w:hAnsi="Times New Roman" w:cs="Times New Roman"/>
          <w:sz w:val="28"/>
          <w:szCs w:val="28"/>
        </w:rPr>
        <w:t>Морозова Алла Константиновна</w:t>
      </w:r>
      <w:r w:rsidR="00281584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B07485">
        <w:rPr>
          <w:rFonts w:ascii="Times New Roman" w:hAnsi="Times New Roman" w:cs="Times New Roman"/>
          <w:sz w:val="28"/>
          <w:szCs w:val="28"/>
        </w:rPr>
        <w:t>высшей квалификационной категории, заведующая отделением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МАУ ДО «ДМШ № 10 «Динамика»</w:t>
      </w:r>
      <w:bookmarkEnd w:id="0"/>
    </w:p>
    <w:p w:rsidR="00A77C7D" w:rsidRPr="00B07485" w:rsidRDefault="00A77C7D" w:rsidP="00B0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99" w:rsidRDefault="00A77C7D" w:rsidP="00A77C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6465">
        <w:rPr>
          <w:rFonts w:ascii="Times New Roman" w:hAnsi="Times New Roman" w:cs="Times New Roman"/>
          <w:sz w:val="28"/>
        </w:rPr>
        <w:t>Рецензент – Анянова Светлана Викторовна, заместитель директора по учебной работе, преподаватель МАУ ДО «ДМШ № 10 «Динамика»</w:t>
      </w:r>
    </w:p>
    <w:p w:rsidR="00740966" w:rsidRDefault="00740966" w:rsidP="00DB6206">
      <w:pPr>
        <w:spacing w:after="0" w:line="36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DB6206">
      <w:pPr>
        <w:spacing w:after="0" w:line="36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DB6206">
      <w:pPr>
        <w:spacing w:after="0" w:line="36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DB6206">
      <w:pPr>
        <w:spacing w:after="0" w:line="36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B0748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A77C7D" w:rsidRDefault="00A77C7D" w:rsidP="00B0748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A77C7D" w:rsidRDefault="00A77C7D" w:rsidP="00B0748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773CE" w:rsidRDefault="00F773CE" w:rsidP="00B0748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A67DA5" w:rsidRDefault="00A67DA5" w:rsidP="00DB62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67DA5" w:rsidRDefault="00A67DA5" w:rsidP="00DB6206">
      <w:pPr>
        <w:spacing w:after="0" w:line="360" w:lineRule="auto"/>
        <w:rPr>
          <w:rFonts w:ascii="Times New Roman" w:hAnsi="Times New Roman"/>
          <w:b/>
        </w:rPr>
      </w:pPr>
    </w:p>
    <w:p w:rsidR="00A77C7D" w:rsidRPr="00DD29B7" w:rsidRDefault="00A67DA5" w:rsidP="00A77C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A77C7D" w:rsidRPr="00A77C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A77C7D" w:rsidRPr="00DD29B7">
        <w:rPr>
          <w:rFonts w:ascii="Times New Roman" w:hAnsi="Times New Roman" w:cs="Times New Roman"/>
          <w:b/>
          <w:sz w:val="24"/>
          <w:szCs w:val="24"/>
        </w:rPr>
        <w:tab/>
      </w:r>
      <w:r w:rsidR="00A77C7D" w:rsidRPr="00DD29B7">
        <w:rPr>
          <w:rFonts w:ascii="Times New Roman" w:hAnsi="Times New Roman" w:cs="Times New Roman"/>
          <w:b/>
          <w:sz w:val="24"/>
          <w:szCs w:val="24"/>
        </w:rPr>
        <w:tab/>
      </w:r>
      <w:r w:rsidR="00A77C7D" w:rsidRPr="00DD29B7">
        <w:rPr>
          <w:rFonts w:ascii="Times New Roman" w:hAnsi="Times New Roman" w:cs="Times New Roman"/>
          <w:b/>
          <w:sz w:val="24"/>
          <w:szCs w:val="24"/>
        </w:rPr>
        <w:tab/>
      </w:r>
      <w:r w:rsidR="00A77C7D" w:rsidRPr="00DD29B7">
        <w:rPr>
          <w:rFonts w:ascii="Times New Roman" w:hAnsi="Times New Roman" w:cs="Times New Roman"/>
          <w:b/>
          <w:sz w:val="24"/>
          <w:szCs w:val="24"/>
        </w:rPr>
        <w:tab/>
      </w:r>
      <w:r w:rsidR="00A77C7D" w:rsidRPr="00DD29B7">
        <w:rPr>
          <w:rFonts w:ascii="Times New Roman" w:hAnsi="Times New Roman" w:cs="Times New Roman"/>
          <w:b/>
          <w:sz w:val="24"/>
          <w:szCs w:val="24"/>
        </w:rPr>
        <w:tab/>
      </w:r>
      <w:r w:rsidR="00A77C7D" w:rsidRPr="00DD29B7">
        <w:rPr>
          <w:rFonts w:ascii="Times New Roman" w:hAnsi="Times New Roman" w:cs="Times New Roman"/>
          <w:b/>
          <w:sz w:val="24"/>
          <w:szCs w:val="24"/>
        </w:rPr>
        <w:tab/>
      </w:r>
      <w:r w:rsidR="00A77C7D" w:rsidRPr="00DD29B7">
        <w:rPr>
          <w:rFonts w:ascii="Times New Roman" w:hAnsi="Times New Roman" w:cs="Times New Roman"/>
          <w:b/>
          <w:sz w:val="24"/>
          <w:szCs w:val="24"/>
        </w:rPr>
        <w:tab/>
      </w:r>
    </w:p>
    <w:p w:rsidR="00A77C7D" w:rsidRPr="00DD29B7" w:rsidRDefault="00A77C7D" w:rsidP="00A77C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i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:rsidR="00A77C7D" w:rsidRPr="00DD29B7" w:rsidRDefault="00A77C7D" w:rsidP="00A77C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i/>
          <w:sz w:val="24"/>
          <w:szCs w:val="24"/>
        </w:rPr>
        <w:tab/>
        <w:t>- Цели и задачи учебного предмета;</w:t>
      </w:r>
    </w:p>
    <w:p w:rsidR="00A77C7D" w:rsidRPr="00DD29B7" w:rsidRDefault="00A77C7D" w:rsidP="00A77C7D">
      <w:pPr>
        <w:pStyle w:val="ac"/>
        <w:spacing w:line="360" w:lineRule="auto"/>
        <w:rPr>
          <w:rFonts w:cs="Times New Roman"/>
          <w:i/>
        </w:rPr>
      </w:pPr>
      <w:r w:rsidRPr="00DD29B7">
        <w:rPr>
          <w:rFonts w:cs="Times New Roman"/>
          <w:i/>
        </w:rPr>
        <w:tab/>
        <w:t xml:space="preserve">- Методы обучения; </w:t>
      </w:r>
    </w:p>
    <w:p w:rsidR="00A77C7D" w:rsidRPr="00DD29B7" w:rsidRDefault="00A77C7D" w:rsidP="00A77C7D">
      <w:pPr>
        <w:pStyle w:val="ac"/>
        <w:spacing w:line="360" w:lineRule="auto"/>
        <w:rPr>
          <w:rFonts w:cs="Times New Roman"/>
          <w:i/>
        </w:rPr>
      </w:pPr>
      <w:r w:rsidRPr="00DD29B7">
        <w:rPr>
          <w:rFonts w:cs="Times New Roman"/>
          <w:i/>
        </w:rPr>
        <w:tab/>
        <w:t>- Описание материально-технических условий реализации учебного предмета;</w:t>
      </w:r>
    </w:p>
    <w:p w:rsidR="00A77C7D" w:rsidRPr="00DD29B7" w:rsidRDefault="00A77C7D" w:rsidP="00A77C7D">
      <w:pPr>
        <w:pStyle w:val="ac"/>
        <w:spacing w:line="360" w:lineRule="auto"/>
        <w:rPr>
          <w:rFonts w:cs="Times New Roman"/>
          <w:b/>
        </w:rPr>
      </w:pPr>
    </w:p>
    <w:p w:rsidR="00A77C7D" w:rsidRPr="00DD29B7" w:rsidRDefault="00A77C7D" w:rsidP="00A77C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29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29B7">
        <w:rPr>
          <w:rFonts w:ascii="Times New Roman" w:hAnsi="Times New Roman" w:cs="Times New Roman"/>
          <w:b/>
          <w:sz w:val="24"/>
          <w:szCs w:val="24"/>
        </w:rPr>
        <w:t>.</w:t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A77C7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</w:p>
    <w:p w:rsidR="00A77C7D" w:rsidRDefault="00A77C7D" w:rsidP="00A77C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sz w:val="24"/>
          <w:szCs w:val="24"/>
        </w:rPr>
        <w:tab/>
      </w:r>
      <w:r w:rsidRPr="00DD29B7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A77C7D" w:rsidRPr="00DD29B7" w:rsidRDefault="00A77C7D" w:rsidP="00A77C7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sz w:val="24"/>
          <w:szCs w:val="24"/>
        </w:rPr>
        <w:t xml:space="preserve">- </w:t>
      </w:r>
      <w:r w:rsidRPr="00DD29B7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времени;</w:t>
      </w:r>
    </w:p>
    <w:p w:rsidR="00A77C7D" w:rsidRDefault="00A77C7D" w:rsidP="00A77C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A67DA5" w:rsidRDefault="00A77C7D" w:rsidP="00A77C7D">
      <w:pPr>
        <w:spacing w:after="0" w:line="36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D29B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D29B7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A77C7D" w:rsidRDefault="00A77C7D" w:rsidP="00A77C7D">
      <w:pPr>
        <w:spacing w:after="0" w:line="360" w:lineRule="auto"/>
        <w:ind w:firstLine="708"/>
        <w:rPr>
          <w:rFonts w:ascii="Times New Roman" w:hAnsi="Times New Roman"/>
          <w:i/>
        </w:rPr>
      </w:pPr>
    </w:p>
    <w:p w:rsidR="00A77C7D" w:rsidRDefault="00A67DA5" w:rsidP="00DB620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</w:p>
    <w:p w:rsidR="00A67DA5" w:rsidRDefault="00A67DA5" w:rsidP="00DB620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77CF8" w:rsidRDefault="00A67DA5" w:rsidP="00DB6206">
      <w:pPr>
        <w:pStyle w:val="a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:rsidR="00A67DA5" w:rsidRDefault="00A67DA5" w:rsidP="00DB6206">
      <w:pPr>
        <w:pStyle w:val="ac"/>
        <w:spacing w:line="360" w:lineRule="auto"/>
        <w:rPr>
          <w:i/>
        </w:rPr>
      </w:pPr>
      <w:r>
        <w:rPr>
          <w:b/>
          <w:sz w:val="28"/>
          <w:szCs w:val="28"/>
        </w:rPr>
        <w:tab/>
      </w:r>
      <w:r>
        <w:rPr>
          <w:i/>
        </w:rPr>
        <w:t xml:space="preserve">Аттестация: цели, виды, форма, содержание; </w:t>
      </w:r>
    </w:p>
    <w:p w:rsidR="00A67DA5" w:rsidRDefault="009B67AA" w:rsidP="00DB6206">
      <w:pPr>
        <w:pStyle w:val="ac"/>
        <w:spacing w:line="360" w:lineRule="auto"/>
        <w:jc w:val="left"/>
        <w:rPr>
          <w:i/>
        </w:rPr>
      </w:pPr>
      <w:r>
        <w:rPr>
          <w:i/>
        </w:rPr>
        <w:tab/>
      </w:r>
      <w:r w:rsidR="00A67DA5">
        <w:rPr>
          <w:i/>
        </w:rPr>
        <w:t>Критерии оценки;</w:t>
      </w:r>
    </w:p>
    <w:p w:rsidR="00A77C7D" w:rsidRPr="00582EBE" w:rsidRDefault="00A77C7D" w:rsidP="00DB6206">
      <w:pPr>
        <w:pStyle w:val="ac"/>
        <w:spacing w:line="360" w:lineRule="auto"/>
        <w:jc w:val="left"/>
        <w:rPr>
          <w:i/>
        </w:rPr>
      </w:pPr>
    </w:p>
    <w:p w:rsidR="00A67DA5" w:rsidRDefault="00A67DA5" w:rsidP="00DB6206">
      <w:pPr>
        <w:pStyle w:val="a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:rsidR="00A67DA5" w:rsidRDefault="00A67DA5" w:rsidP="00DB6206">
      <w:pPr>
        <w:pStyle w:val="ac"/>
        <w:spacing w:line="360" w:lineRule="auto"/>
        <w:rPr>
          <w:i/>
        </w:rPr>
      </w:pPr>
      <w:r>
        <w:rPr>
          <w:i/>
          <w:sz w:val="28"/>
          <w:szCs w:val="28"/>
        </w:rPr>
        <w:tab/>
      </w:r>
      <w:r>
        <w:rPr>
          <w:i/>
        </w:rPr>
        <w:t>Методические рекомендации педагогическим работникам;</w:t>
      </w:r>
    </w:p>
    <w:p w:rsidR="00A67DA5" w:rsidRDefault="008C6340" w:rsidP="00DB6206">
      <w:pPr>
        <w:pStyle w:val="ac"/>
        <w:spacing w:line="360" w:lineRule="auto"/>
        <w:ind w:firstLine="709"/>
        <w:rPr>
          <w:i/>
        </w:rPr>
      </w:pPr>
      <w:r>
        <w:rPr>
          <w:i/>
        </w:rPr>
        <w:t>Методические рекомендации по организации самостоятельной работы</w:t>
      </w:r>
      <w:r w:rsidR="00A77C7D">
        <w:rPr>
          <w:i/>
        </w:rPr>
        <w:t xml:space="preserve"> обучающихся</w:t>
      </w:r>
      <w:r>
        <w:rPr>
          <w:i/>
        </w:rPr>
        <w:t>;</w:t>
      </w:r>
    </w:p>
    <w:p w:rsidR="00A77C7D" w:rsidRDefault="00A77C7D" w:rsidP="00DB6206">
      <w:pPr>
        <w:pStyle w:val="ac"/>
        <w:spacing w:line="360" w:lineRule="auto"/>
        <w:ind w:firstLine="709"/>
        <w:rPr>
          <w:i/>
        </w:rPr>
      </w:pPr>
    </w:p>
    <w:p w:rsidR="00777CF8" w:rsidRDefault="00A67DA5" w:rsidP="00DB6206">
      <w:pPr>
        <w:pStyle w:val="a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sz w:val="28"/>
          <w:szCs w:val="28"/>
        </w:rPr>
        <w:tab/>
      </w:r>
    </w:p>
    <w:p w:rsidR="00A67DA5" w:rsidRDefault="00A67DA5" w:rsidP="00DB6206">
      <w:pPr>
        <w:pStyle w:val="ac"/>
        <w:spacing w:line="360" w:lineRule="auto"/>
        <w:rPr>
          <w:i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9B67AA">
        <w:rPr>
          <w:i/>
        </w:rPr>
        <w:t>1.</w:t>
      </w:r>
      <w:r>
        <w:rPr>
          <w:i/>
        </w:rPr>
        <w:t xml:space="preserve"> Учебная литература;</w:t>
      </w:r>
    </w:p>
    <w:p w:rsidR="00A67DA5" w:rsidRDefault="009B67AA" w:rsidP="00DB6206">
      <w:pPr>
        <w:pStyle w:val="ac"/>
        <w:spacing w:line="360" w:lineRule="auto"/>
        <w:rPr>
          <w:i/>
        </w:rPr>
      </w:pPr>
      <w:r>
        <w:rPr>
          <w:i/>
        </w:rPr>
        <w:tab/>
        <w:t>2.</w:t>
      </w:r>
      <w:r w:rsidR="00A67DA5">
        <w:rPr>
          <w:i/>
        </w:rPr>
        <w:t xml:space="preserve"> Учебно-методическая литература;</w:t>
      </w:r>
    </w:p>
    <w:p w:rsidR="00A67DA5" w:rsidRDefault="009B67AA" w:rsidP="00DB6206">
      <w:pPr>
        <w:pStyle w:val="ac"/>
        <w:spacing w:line="360" w:lineRule="auto"/>
        <w:rPr>
          <w:i/>
        </w:rPr>
      </w:pPr>
      <w:r>
        <w:rPr>
          <w:i/>
        </w:rPr>
        <w:tab/>
        <w:t>3.</w:t>
      </w:r>
      <w:r w:rsidR="00A67DA5">
        <w:rPr>
          <w:i/>
        </w:rPr>
        <w:t xml:space="preserve"> Методическая литература</w:t>
      </w:r>
    </w:p>
    <w:p w:rsidR="00A67DA5" w:rsidRDefault="00A67DA5" w:rsidP="00DB6206">
      <w:pPr>
        <w:pStyle w:val="ac"/>
        <w:spacing w:line="360" w:lineRule="auto"/>
        <w:rPr>
          <w:i/>
        </w:rPr>
      </w:pPr>
    </w:p>
    <w:p w:rsidR="00A67DA5" w:rsidRDefault="00A67DA5" w:rsidP="00DB6206">
      <w:pPr>
        <w:pStyle w:val="ac"/>
        <w:spacing w:line="360" w:lineRule="auto"/>
        <w:rPr>
          <w:i/>
        </w:rPr>
      </w:pPr>
    </w:p>
    <w:p w:rsidR="00A67DA5" w:rsidRDefault="00A67DA5" w:rsidP="00DB6206">
      <w:pPr>
        <w:pStyle w:val="ac"/>
        <w:spacing w:line="360" w:lineRule="auto"/>
        <w:rPr>
          <w:i/>
        </w:rPr>
      </w:pPr>
    </w:p>
    <w:p w:rsidR="00A67DA5" w:rsidRDefault="00A67DA5" w:rsidP="00DB6206">
      <w:pPr>
        <w:pStyle w:val="ac"/>
        <w:spacing w:line="360" w:lineRule="auto"/>
        <w:rPr>
          <w:i/>
        </w:rPr>
      </w:pPr>
    </w:p>
    <w:p w:rsidR="00A67DA5" w:rsidRDefault="00A67DA5" w:rsidP="00DB6206">
      <w:pPr>
        <w:pStyle w:val="ac"/>
        <w:spacing w:line="360" w:lineRule="auto"/>
        <w:rPr>
          <w:i/>
        </w:rPr>
      </w:pPr>
    </w:p>
    <w:p w:rsidR="00A67DA5" w:rsidRDefault="00A67DA5" w:rsidP="00DB6206">
      <w:pPr>
        <w:pStyle w:val="ac"/>
        <w:spacing w:line="360" w:lineRule="auto"/>
        <w:rPr>
          <w:i/>
        </w:rPr>
      </w:pPr>
    </w:p>
    <w:p w:rsidR="00565F5E" w:rsidRDefault="00565F5E" w:rsidP="00DB6206">
      <w:pPr>
        <w:pStyle w:val="ac"/>
        <w:spacing w:line="360" w:lineRule="auto"/>
        <w:rPr>
          <w:i/>
        </w:rPr>
      </w:pPr>
    </w:p>
    <w:p w:rsidR="00C04B0C" w:rsidRDefault="00A67DA5" w:rsidP="00B07485">
      <w:pPr>
        <w:pStyle w:val="af1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4B0C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07485" w:rsidRPr="00B07485" w:rsidRDefault="00A67DA5" w:rsidP="00A77C7D">
      <w:pPr>
        <w:pStyle w:val="af1"/>
        <w:spacing w:after="0" w:line="36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07485">
        <w:rPr>
          <w:rFonts w:ascii="Times New Roman" w:eastAsia="Times New Roman" w:hAnsi="Times New Roman"/>
          <w:b/>
          <w:i/>
          <w:sz w:val="28"/>
          <w:szCs w:val="28"/>
        </w:rPr>
        <w:t>Характеристика учебного предмета, его место и роль</w:t>
      </w:r>
    </w:p>
    <w:p w:rsidR="00A67DA5" w:rsidRPr="00B07485" w:rsidRDefault="00A67DA5" w:rsidP="00A77C7D">
      <w:pPr>
        <w:pStyle w:val="af1"/>
        <w:spacing w:after="0" w:line="36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07485">
        <w:rPr>
          <w:rFonts w:ascii="Times New Roman" w:eastAsia="Times New Roman" w:hAnsi="Times New Roman"/>
          <w:b/>
          <w:i/>
          <w:sz w:val="28"/>
          <w:szCs w:val="28"/>
        </w:rPr>
        <w:t>в образовательн</w:t>
      </w:r>
      <w:r w:rsidR="00B5554A" w:rsidRPr="00B07485">
        <w:rPr>
          <w:rFonts w:ascii="Times New Roman" w:eastAsia="Times New Roman" w:hAnsi="Times New Roman"/>
          <w:b/>
          <w:i/>
          <w:sz w:val="28"/>
          <w:szCs w:val="28"/>
        </w:rPr>
        <w:t>ом процессе</w:t>
      </w:r>
    </w:p>
    <w:p w:rsidR="00A67DA5" w:rsidRDefault="00A67DA5" w:rsidP="00DB6206">
      <w:pPr>
        <w:spacing w:after="0" w:line="360" w:lineRule="auto"/>
        <w:ind w:firstLine="851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У</w:t>
      </w:r>
      <w:r w:rsidR="00EF281D">
        <w:rPr>
          <w:rFonts w:ascii="Times New Roman" w:eastAsia="Geeza Pro" w:hAnsi="Times New Roman"/>
          <w:sz w:val="28"/>
          <w:szCs w:val="28"/>
        </w:rPr>
        <w:t>чебный предмет «</w:t>
      </w:r>
      <w:r w:rsidR="00A77C7D">
        <w:rPr>
          <w:rFonts w:ascii="Times New Roman" w:eastAsia="Geeza Pro" w:hAnsi="Times New Roman"/>
          <w:sz w:val="28"/>
          <w:szCs w:val="28"/>
        </w:rPr>
        <w:t xml:space="preserve">Музыкальный инструмент </w:t>
      </w:r>
      <w:r w:rsidR="00EF281D">
        <w:rPr>
          <w:rFonts w:ascii="Times New Roman" w:eastAsia="Geeza Pro" w:hAnsi="Times New Roman"/>
          <w:sz w:val="28"/>
          <w:szCs w:val="28"/>
        </w:rPr>
        <w:t>(д</w:t>
      </w:r>
      <w:r>
        <w:rPr>
          <w:rFonts w:ascii="Times New Roman" w:eastAsia="Geeza Pro" w:hAnsi="Times New Roman"/>
          <w:sz w:val="28"/>
          <w:szCs w:val="28"/>
        </w:rPr>
        <w:t>омра)» направлен на приобретение детьми знаний, умений и навыков игры на домре, получение ими художественного образования, а также на эстетическое воспитание и духовно- нравственное развитие ученика.</w:t>
      </w:r>
    </w:p>
    <w:p w:rsidR="00A67DA5" w:rsidRDefault="00A67DA5" w:rsidP="00DB62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</w:rPr>
        <w:t xml:space="preserve">наиболее одаренных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/>
          <w:sz w:val="28"/>
          <w:szCs w:val="28"/>
        </w:rPr>
        <w:t>- на их дальнейшую профессиональную деятельность.</w:t>
      </w:r>
    </w:p>
    <w:p w:rsidR="00A67DA5" w:rsidRPr="00777CF8" w:rsidRDefault="00A67DA5" w:rsidP="00A77C7D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 w:rsidP="00A77C7D">
      <w:pPr>
        <w:spacing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Цели и задачи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A77C7D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Музыкальный инструмент </w:t>
      </w:r>
      <w:r w:rsidR="00EF281D">
        <w:rPr>
          <w:rFonts w:ascii="Times New Roman" w:eastAsia="Times New Roman" w:hAnsi="Times New Roman"/>
          <w:b/>
          <w:i/>
          <w:sz w:val="28"/>
          <w:szCs w:val="28"/>
        </w:rPr>
        <w:t>(д</w:t>
      </w:r>
      <w:r>
        <w:rPr>
          <w:rFonts w:ascii="Times New Roman" w:eastAsia="Times New Roman" w:hAnsi="Times New Roman"/>
          <w:b/>
          <w:i/>
          <w:sz w:val="28"/>
          <w:szCs w:val="28"/>
        </w:rPr>
        <w:t>омра)»</w:t>
      </w:r>
    </w:p>
    <w:p w:rsidR="00A67DA5" w:rsidRDefault="00A67DA5" w:rsidP="00DB6206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67DA5" w:rsidRPr="00564C14" w:rsidRDefault="00A67DA5" w:rsidP="00DB6206">
      <w:pPr>
        <w:pStyle w:val="18"/>
        <w:numPr>
          <w:ilvl w:val="0"/>
          <w:numId w:val="1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</w:t>
      </w:r>
      <w:r w:rsidR="00564C14">
        <w:rPr>
          <w:rFonts w:ascii="Times New Roman" w:hAnsi="Times New Roman" w:cs="Times New Roman"/>
          <w:sz w:val="28"/>
          <w:szCs w:val="28"/>
        </w:rPr>
        <w:t>ных им знаний, умений и навыков, позволяющих воспринимать, осваивать и исполнять на домре произв</w:t>
      </w:r>
      <w:r w:rsidR="007956E2">
        <w:rPr>
          <w:rFonts w:ascii="Times New Roman" w:hAnsi="Times New Roman" w:cs="Times New Roman"/>
          <w:sz w:val="28"/>
          <w:szCs w:val="28"/>
        </w:rPr>
        <w:t>едения различных жанров и форм</w:t>
      </w:r>
      <w:r w:rsidR="00564C14">
        <w:rPr>
          <w:rFonts w:ascii="Times New Roman" w:hAnsi="Times New Roman" w:cs="Times New Roman"/>
          <w:sz w:val="28"/>
          <w:szCs w:val="28"/>
        </w:rPr>
        <w:t>;</w:t>
      </w:r>
    </w:p>
    <w:p w:rsidR="00A67DA5" w:rsidRDefault="00A67DA5" w:rsidP="00DB6206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A67DA5" w:rsidRDefault="00A67DA5" w:rsidP="00DB6206">
      <w:pPr>
        <w:pStyle w:val="13"/>
        <w:spacing w:before="0" w:after="0"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Задачи</w:t>
      </w:r>
      <w:r>
        <w:rPr>
          <w:color w:val="00000A"/>
          <w:sz w:val="28"/>
          <w:szCs w:val="28"/>
        </w:rPr>
        <w:t>:</w:t>
      </w:r>
    </w:p>
    <w:p w:rsidR="00564C14" w:rsidRPr="00564C14" w:rsidRDefault="00E90CE0" w:rsidP="00DB6206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выявление </w:t>
      </w:r>
      <w:r w:rsidR="00564C14">
        <w:rPr>
          <w:rStyle w:val="FontStyle16"/>
          <w:sz w:val="28"/>
          <w:szCs w:val="28"/>
        </w:rPr>
        <w:t xml:space="preserve">творческих способностей ученика </w:t>
      </w:r>
      <w:r w:rsidR="00564C14">
        <w:rPr>
          <w:rFonts w:ascii="Times New Roman" w:eastAsia="Times New Roman" w:hAnsi="Times New Roman"/>
          <w:sz w:val="28"/>
          <w:szCs w:val="28"/>
        </w:rPr>
        <w:t>в области музыкального искусства</w:t>
      </w:r>
      <w:r w:rsidR="00564C14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="00564C14">
        <w:rPr>
          <w:rFonts w:ascii="Times New Roman" w:hAnsi="Times New Roman"/>
          <w:sz w:val="28"/>
          <w:szCs w:val="28"/>
        </w:rPr>
        <w:t>на домре</w:t>
      </w:r>
      <w:r w:rsidR="00564C14">
        <w:rPr>
          <w:rStyle w:val="FontStyle16"/>
          <w:sz w:val="28"/>
          <w:szCs w:val="28"/>
        </w:rPr>
        <w:t xml:space="preserve"> до </w:t>
      </w:r>
      <w:r w:rsidR="00564C14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самореализации;</w:t>
      </w:r>
    </w:p>
    <w:p w:rsidR="00A67DA5" w:rsidRDefault="00E90CE0" w:rsidP="006820B7">
      <w:pPr>
        <w:pStyle w:val="14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овладение </w:t>
      </w:r>
      <w:r w:rsidR="00A67DA5">
        <w:rPr>
          <w:rFonts w:ascii="Times New Roman" w:hAnsi="Times New Roman"/>
          <w:sz w:val="28"/>
          <w:szCs w:val="28"/>
        </w:rPr>
        <w:t>знаниями, умениями и навыками игры на домре, позволяющими выпускнику приобретать собственный опыт музицирования;</w:t>
      </w:r>
    </w:p>
    <w:p w:rsidR="00A67DA5" w:rsidRDefault="00E90CE0" w:rsidP="006820B7">
      <w:pPr>
        <w:pStyle w:val="14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A67DA5" w:rsidRDefault="00E90CE0" w:rsidP="006820B7">
      <w:pPr>
        <w:pStyle w:val="14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формирование </w:t>
      </w:r>
      <w:r w:rsidR="00A67DA5">
        <w:rPr>
          <w:rFonts w:ascii="Times New Roman" w:eastAsia="Times New Roman" w:hAnsi="Times New Roman"/>
          <w:sz w:val="28"/>
          <w:szCs w:val="28"/>
        </w:rPr>
        <w:t>навыков сольной исполнительской практики и коллективной творческой деятельности, их практическое применение;</w:t>
      </w:r>
    </w:p>
    <w:p w:rsidR="00A67DA5" w:rsidRDefault="00E90CE0" w:rsidP="006820B7">
      <w:pPr>
        <w:pStyle w:val="14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67DA5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A67DA5" w:rsidRPr="00564C14" w:rsidRDefault="00E90CE0" w:rsidP="006820B7">
      <w:pPr>
        <w:pStyle w:val="14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A67DA5" w:rsidRDefault="00A67DA5" w:rsidP="007956E2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</w:p>
    <w:p w:rsidR="00A67DA5" w:rsidRDefault="00A67DA5" w:rsidP="007956E2">
      <w:pPr>
        <w:pStyle w:val="ac"/>
        <w:spacing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A67DA5" w:rsidRDefault="00A67DA5" w:rsidP="00DB6206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67DA5" w:rsidRDefault="00A67DA5" w:rsidP="006820B7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словесный (рассказ, беседа, объяснение);</w:t>
      </w:r>
    </w:p>
    <w:p w:rsidR="00A67DA5" w:rsidRDefault="00A67DA5" w:rsidP="006820B7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A67DA5" w:rsidRDefault="00A67DA5" w:rsidP="006820B7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A67DA5" w:rsidRDefault="00A67DA5" w:rsidP="006820B7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A67DA5" w:rsidRDefault="00A67DA5" w:rsidP="006820B7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A67DA5" w:rsidRDefault="00A67DA5" w:rsidP="006820B7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A67DA5" w:rsidRDefault="00A67DA5" w:rsidP="006820B7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A67DA5" w:rsidRDefault="00A67DA5" w:rsidP="00DB6206">
      <w:pPr>
        <w:pStyle w:val="ac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7956E2" w:rsidRDefault="007956E2" w:rsidP="009D1423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sectPr w:rsidR="007956E2" w:rsidSect="00C04B0C">
      <w:footerReference w:type="default" r:id="rId8"/>
      <w:pgSz w:w="11906" w:h="16838"/>
      <w:pgMar w:top="719" w:right="851" w:bottom="709" w:left="1430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D8" w:rsidRDefault="00225ED8" w:rsidP="00C04B0C">
      <w:pPr>
        <w:spacing w:after="0" w:line="240" w:lineRule="auto"/>
      </w:pPr>
      <w:r>
        <w:separator/>
      </w:r>
    </w:p>
  </w:endnote>
  <w:endnote w:type="continuationSeparator" w:id="0">
    <w:p w:rsidR="00225ED8" w:rsidRDefault="00225ED8" w:rsidP="00C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4445"/>
      <w:docPartObj>
        <w:docPartGallery w:val="Page Numbers (Bottom of Page)"/>
        <w:docPartUnique/>
      </w:docPartObj>
    </w:sdtPr>
    <w:sdtContent>
      <w:p w:rsidR="00A77C7D" w:rsidRDefault="006A7B76">
        <w:pPr>
          <w:pStyle w:val="ae"/>
          <w:jc w:val="center"/>
        </w:pPr>
        <w:fldSimple w:instr=" PAGE   \* MERGEFORMAT ">
          <w:r w:rsidR="00FD0002">
            <w:rPr>
              <w:noProof/>
            </w:rPr>
            <w:t>5</w:t>
          </w:r>
        </w:fldSimple>
      </w:p>
    </w:sdtContent>
  </w:sdt>
  <w:p w:rsidR="00A77C7D" w:rsidRDefault="00A77C7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D8" w:rsidRDefault="00225ED8" w:rsidP="00C04B0C">
      <w:pPr>
        <w:spacing w:after="0" w:line="240" w:lineRule="auto"/>
      </w:pPr>
      <w:r>
        <w:separator/>
      </w:r>
    </w:p>
  </w:footnote>
  <w:footnote w:type="continuationSeparator" w:id="0">
    <w:p w:rsidR="00225ED8" w:rsidRDefault="00225ED8" w:rsidP="00C0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5BC1CC5"/>
    <w:multiLevelType w:val="hybridMultilevel"/>
    <w:tmpl w:val="E8E4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1CE4"/>
    <w:multiLevelType w:val="hybridMultilevel"/>
    <w:tmpl w:val="40660014"/>
    <w:lvl w:ilvl="0" w:tplc="6A2C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F559AC"/>
    <w:multiLevelType w:val="hybridMultilevel"/>
    <w:tmpl w:val="BB5E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2C473A"/>
    <w:multiLevelType w:val="hybridMultilevel"/>
    <w:tmpl w:val="9588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265A2"/>
    <w:multiLevelType w:val="hybridMultilevel"/>
    <w:tmpl w:val="D36E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C0CCE"/>
    <w:multiLevelType w:val="hybridMultilevel"/>
    <w:tmpl w:val="FFE0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51EC8"/>
    <w:multiLevelType w:val="hybridMultilevel"/>
    <w:tmpl w:val="2A5C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913F1"/>
    <w:multiLevelType w:val="hybridMultilevel"/>
    <w:tmpl w:val="1638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E9F"/>
    <w:multiLevelType w:val="hybridMultilevel"/>
    <w:tmpl w:val="AB22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A4D1F"/>
    <w:multiLevelType w:val="hybridMultilevel"/>
    <w:tmpl w:val="6D80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734CE"/>
    <w:multiLevelType w:val="hybridMultilevel"/>
    <w:tmpl w:val="6D80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80667"/>
    <w:multiLevelType w:val="hybridMultilevel"/>
    <w:tmpl w:val="8A5A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B5A"/>
    <w:multiLevelType w:val="hybridMultilevel"/>
    <w:tmpl w:val="CA4A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75825"/>
    <w:multiLevelType w:val="hybridMultilevel"/>
    <w:tmpl w:val="9588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24AC2"/>
    <w:multiLevelType w:val="hybridMultilevel"/>
    <w:tmpl w:val="9588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54ABB"/>
    <w:multiLevelType w:val="hybridMultilevel"/>
    <w:tmpl w:val="B9080B00"/>
    <w:lvl w:ilvl="0" w:tplc="5970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9C0CE2"/>
    <w:multiLevelType w:val="hybridMultilevel"/>
    <w:tmpl w:val="2554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F7A36"/>
    <w:multiLevelType w:val="hybridMultilevel"/>
    <w:tmpl w:val="6D80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A4380"/>
    <w:multiLevelType w:val="hybridMultilevel"/>
    <w:tmpl w:val="68A0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85413"/>
    <w:multiLevelType w:val="hybridMultilevel"/>
    <w:tmpl w:val="D556E966"/>
    <w:lvl w:ilvl="0" w:tplc="EB76A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E52B5D"/>
    <w:multiLevelType w:val="hybridMultilevel"/>
    <w:tmpl w:val="6D80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D2D00"/>
    <w:multiLevelType w:val="hybridMultilevel"/>
    <w:tmpl w:val="9588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D66B1"/>
    <w:multiLevelType w:val="hybridMultilevel"/>
    <w:tmpl w:val="4E24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55A6C"/>
    <w:multiLevelType w:val="hybridMultilevel"/>
    <w:tmpl w:val="6D80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76E28"/>
    <w:multiLevelType w:val="hybridMultilevel"/>
    <w:tmpl w:val="66008098"/>
    <w:lvl w:ilvl="0" w:tplc="23F6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5"/>
  </w:num>
  <w:num w:numId="9">
    <w:abstractNumId w:val="12"/>
  </w:num>
  <w:num w:numId="10">
    <w:abstractNumId w:val="29"/>
  </w:num>
  <w:num w:numId="11">
    <w:abstractNumId w:val="27"/>
  </w:num>
  <w:num w:numId="12">
    <w:abstractNumId w:val="18"/>
  </w:num>
  <w:num w:numId="13">
    <w:abstractNumId w:val="21"/>
  </w:num>
  <w:num w:numId="14">
    <w:abstractNumId w:val="33"/>
  </w:num>
  <w:num w:numId="15">
    <w:abstractNumId w:val="22"/>
  </w:num>
  <w:num w:numId="16">
    <w:abstractNumId w:val="11"/>
  </w:num>
  <w:num w:numId="17">
    <w:abstractNumId w:val="15"/>
  </w:num>
  <w:num w:numId="18">
    <w:abstractNumId w:val="35"/>
  </w:num>
  <w:num w:numId="19">
    <w:abstractNumId w:val="16"/>
  </w:num>
  <w:num w:numId="20">
    <w:abstractNumId w:val="26"/>
  </w:num>
  <w:num w:numId="21">
    <w:abstractNumId w:val="30"/>
  </w:num>
  <w:num w:numId="22">
    <w:abstractNumId w:val="10"/>
  </w:num>
  <w:num w:numId="23">
    <w:abstractNumId w:val="28"/>
  </w:num>
  <w:num w:numId="24">
    <w:abstractNumId w:val="32"/>
  </w:num>
  <w:num w:numId="25">
    <w:abstractNumId w:val="19"/>
  </w:num>
  <w:num w:numId="26">
    <w:abstractNumId w:val="13"/>
  </w:num>
  <w:num w:numId="27">
    <w:abstractNumId w:val="34"/>
  </w:num>
  <w:num w:numId="28">
    <w:abstractNumId w:val="23"/>
  </w:num>
  <w:num w:numId="29">
    <w:abstractNumId w:val="20"/>
  </w:num>
  <w:num w:numId="30">
    <w:abstractNumId w:val="24"/>
  </w:num>
  <w:num w:numId="31">
    <w:abstractNumId w:val="31"/>
  </w:num>
  <w:num w:numId="32">
    <w:abstractNumId w:val="17"/>
  </w:num>
  <w:num w:numId="33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E11EA"/>
    <w:rsid w:val="0000600D"/>
    <w:rsid w:val="00017A3B"/>
    <w:rsid w:val="00055FF9"/>
    <w:rsid w:val="00066567"/>
    <w:rsid w:val="000807F6"/>
    <w:rsid w:val="00080D06"/>
    <w:rsid w:val="000845A7"/>
    <w:rsid w:val="00095E54"/>
    <w:rsid w:val="000B4ED3"/>
    <w:rsid w:val="000C172F"/>
    <w:rsid w:val="000C5263"/>
    <w:rsid w:val="000D25EF"/>
    <w:rsid w:val="000E4F72"/>
    <w:rsid w:val="000E76AE"/>
    <w:rsid w:val="000F4CDB"/>
    <w:rsid w:val="0010553C"/>
    <w:rsid w:val="00132694"/>
    <w:rsid w:val="001334E4"/>
    <w:rsid w:val="001523FC"/>
    <w:rsid w:val="00152D2D"/>
    <w:rsid w:val="001854B8"/>
    <w:rsid w:val="001D046A"/>
    <w:rsid w:val="001E3B58"/>
    <w:rsid w:val="001F2FDF"/>
    <w:rsid w:val="00217B91"/>
    <w:rsid w:val="00220052"/>
    <w:rsid w:val="00225ED8"/>
    <w:rsid w:val="00260A51"/>
    <w:rsid w:val="00281584"/>
    <w:rsid w:val="00293069"/>
    <w:rsid w:val="002C08C3"/>
    <w:rsid w:val="002D2C76"/>
    <w:rsid w:val="002E2DB5"/>
    <w:rsid w:val="002F56CA"/>
    <w:rsid w:val="00300E61"/>
    <w:rsid w:val="00301E07"/>
    <w:rsid w:val="00310AE1"/>
    <w:rsid w:val="00312342"/>
    <w:rsid w:val="00321BB2"/>
    <w:rsid w:val="0032453D"/>
    <w:rsid w:val="003279ED"/>
    <w:rsid w:val="0035039B"/>
    <w:rsid w:val="0036081C"/>
    <w:rsid w:val="00394B38"/>
    <w:rsid w:val="003B3FE2"/>
    <w:rsid w:val="003E11EA"/>
    <w:rsid w:val="00402A76"/>
    <w:rsid w:val="004249CB"/>
    <w:rsid w:val="00461E3A"/>
    <w:rsid w:val="00470571"/>
    <w:rsid w:val="004A4225"/>
    <w:rsid w:val="004B2330"/>
    <w:rsid w:val="004B4939"/>
    <w:rsid w:val="004D0854"/>
    <w:rsid w:val="004D3D79"/>
    <w:rsid w:val="004E5401"/>
    <w:rsid w:val="00500F14"/>
    <w:rsid w:val="0053105C"/>
    <w:rsid w:val="00531AA2"/>
    <w:rsid w:val="00564C14"/>
    <w:rsid w:val="00565F5E"/>
    <w:rsid w:val="00573DB0"/>
    <w:rsid w:val="00576E60"/>
    <w:rsid w:val="00582EBE"/>
    <w:rsid w:val="005856D6"/>
    <w:rsid w:val="00591CCA"/>
    <w:rsid w:val="005B0ECD"/>
    <w:rsid w:val="005E11A5"/>
    <w:rsid w:val="00610B45"/>
    <w:rsid w:val="00616D25"/>
    <w:rsid w:val="00620E3D"/>
    <w:rsid w:val="00625BA4"/>
    <w:rsid w:val="0065362C"/>
    <w:rsid w:val="0065569E"/>
    <w:rsid w:val="0066536F"/>
    <w:rsid w:val="006820B7"/>
    <w:rsid w:val="006A3D1F"/>
    <w:rsid w:val="006A7B76"/>
    <w:rsid w:val="006D6212"/>
    <w:rsid w:val="006E346E"/>
    <w:rsid w:val="00707145"/>
    <w:rsid w:val="00740966"/>
    <w:rsid w:val="00741984"/>
    <w:rsid w:val="0074326B"/>
    <w:rsid w:val="007539DD"/>
    <w:rsid w:val="00754B8E"/>
    <w:rsid w:val="00760F72"/>
    <w:rsid w:val="00776283"/>
    <w:rsid w:val="007779D1"/>
    <w:rsid w:val="00777CF8"/>
    <w:rsid w:val="00784D7E"/>
    <w:rsid w:val="007876A0"/>
    <w:rsid w:val="00793C69"/>
    <w:rsid w:val="007956E2"/>
    <w:rsid w:val="007B73E0"/>
    <w:rsid w:val="007C7F5E"/>
    <w:rsid w:val="00850CF4"/>
    <w:rsid w:val="00862FC5"/>
    <w:rsid w:val="008974A1"/>
    <w:rsid w:val="008A237B"/>
    <w:rsid w:val="008C134D"/>
    <w:rsid w:val="008C6340"/>
    <w:rsid w:val="008E0B4F"/>
    <w:rsid w:val="00915718"/>
    <w:rsid w:val="0092189E"/>
    <w:rsid w:val="009479A5"/>
    <w:rsid w:val="009676FF"/>
    <w:rsid w:val="009872EA"/>
    <w:rsid w:val="0099358F"/>
    <w:rsid w:val="009A255A"/>
    <w:rsid w:val="009B48DB"/>
    <w:rsid w:val="009B67AA"/>
    <w:rsid w:val="009C0B41"/>
    <w:rsid w:val="009C4E99"/>
    <w:rsid w:val="009D1423"/>
    <w:rsid w:val="009F1626"/>
    <w:rsid w:val="009F6772"/>
    <w:rsid w:val="009F686D"/>
    <w:rsid w:val="00A00D8B"/>
    <w:rsid w:val="00A17E33"/>
    <w:rsid w:val="00A47353"/>
    <w:rsid w:val="00A540AB"/>
    <w:rsid w:val="00A63BCE"/>
    <w:rsid w:val="00A65BCC"/>
    <w:rsid w:val="00A67DA5"/>
    <w:rsid w:val="00A727F8"/>
    <w:rsid w:val="00A73035"/>
    <w:rsid w:val="00A77C7D"/>
    <w:rsid w:val="00AB36DC"/>
    <w:rsid w:val="00AB63B5"/>
    <w:rsid w:val="00AE5850"/>
    <w:rsid w:val="00B07485"/>
    <w:rsid w:val="00B1571A"/>
    <w:rsid w:val="00B1584D"/>
    <w:rsid w:val="00B36FD0"/>
    <w:rsid w:val="00B42A8B"/>
    <w:rsid w:val="00B5037F"/>
    <w:rsid w:val="00B5554A"/>
    <w:rsid w:val="00B56E3F"/>
    <w:rsid w:val="00B87D71"/>
    <w:rsid w:val="00BA1170"/>
    <w:rsid w:val="00BA1F59"/>
    <w:rsid w:val="00BA7F8F"/>
    <w:rsid w:val="00BB5BC1"/>
    <w:rsid w:val="00BB6A22"/>
    <w:rsid w:val="00BB734F"/>
    <w:rsid w:val="00BC322D"/>
    <w:rsid w:val="00BC6875"/>
    <w:rsid w:val="00BE244F"/>
    <w:rsid w:val="00BE79F4"/>
    <w:rsid w:val="00C04B0C"/>
    <w:rsid w:val="00C37A94"/>
    <w:rsid w:val="00C6223C"/>
    <w:rsid w:val="00C72529"/>
    <w:rsid w:val="00C77160"/>
    <w:rsid w:val="00C84365"/>
    <w:rsid w:val="00C917E9"/>
    <w:rsid w:val="00C97B9B"/>
    <w:rsid w:val="00CB681D"/>
    <w:rsid w:val="00D013BA"/>
    <w:rsid w:val="00D26328"/>
    <w:rsid w:val="00D31FB0"/>
    <w:rsid w:val="00D46797"/>
    <w:rsid w:val="00D66737"/>
    <w:rsid w:val="00D74E18"/>
    <w:rsid w:val="00D77684"/>
    <w:rsid w:val="00D833BF"/>
    <w:rsid w:val="00D83419"/>
    <w:rsid w:val="00DA1D68"/>
    <w:rsid w:val="00DB6206"/>
    <w:rsid w:val="00DB6BB4"/>
    <w:rsid w:val="00DE1D4E"/>
    <w:rsid w:val="00DE27D8"/>
    <w:rsid w:val="00DE5FC1"/>
    <w:rsid w:val="00DF2A43"/>
    <w:rsid w:val="00E00E65"/>
    <w:rsid w:val="00E11495"/>
    <w:rsid w:val="00E201EE"/>
    <w:rsid w:val="00E32F53"/>
    <w:rsid w:val="00E44821"/>
    <w:rsid w:val="00E5059D"/>
    <w:rsid w:val="00E517DA"/>
    <w:rsid w:val="00E56256"/>
    <w:rsid w:val="00E61342"/>
    <w:rsid w:val="00E62F47"/>
    <w:rsid w:val="00E80D7D"/>
    <w:rsid w:val="00E90CE0"/>
    <w:rsid w:val="00EA56BC"/>
    <w:rsid w:val="00EB2EC3"/>
    <w:rsid w:val="00EE20C3"/>
    <w:rsid w:val="00EF281D"/>
    <w:rsid w:val="00EF2A1A"/>
    <w:rsid w:val="00F25E87"/>
    <w:rsid w:val="00F26006"/>
    <w:rsid w:val="00F34ABA"/>
    <w:rsid w:val="00F773CE"/>
    <w:rsid w:val="00F916A7"/>
    <w:rsid w:val="00F94C6D"/>
    <w:rsid w:val="00FA1F29"/>
    <w:rsid w:val="00FA6E2C"/>
    <w:rsid w:val="00FD0002"/>
    <w:rsid w:val="00FD5C50"/>
    <w:rsid w:val="00FD62C3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71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0571"/>
  </w:style>
  <w:style w:type="character" w:styleId="a3">
    <w:name w:val="Hyperlink"/>
    <w:rsid w:val="00470571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470571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7057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470571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470571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470571"/>
    <w:rPr>
      <w:sz w:val="22"/>
      <w:szCs w:val="22"/>
    </w:rPr>
  </w:style>
  <w:style w:type="character" w:customStyle="1" w:styleId="ListLabel1">
    <w:name w:val="ListLabel 1"/>
    <w:rsid w:val="00470571"/>
    <w:rPr>
      <w:rFonts w:cs="Times New Roman"/>
    </w:rPr>
  </w:style>
  <w:style w:type="character" w:customStyle="1" w:styleId="ListLabel2">
    <w:name w:val="ListLabel 2"/>
    <w:rsid w:val="00470571"/>
    <w:rPr>
      <w:rFonts w:eastAsia="Calibri"/>
      <w:sz w:val="28"/>
    </w:rPr>
  </w:style>
  <w:style w:type="character" w:customStyle="1" w:styleId="ListLabel3">
    <w:name w:val="ListLabel 3"/>
    <w:rsid w:val="00470571"/>
    <w:rPr>
      <w:b w:val="0"/>
    </w:rPr>
  </w:style>
  <w:style w:type="character" w:customStyle="1" w:styleId="ListLabel4">
    <w:name w:val="ListLabel 4"/>
    <w:rsid w:val="00470571"/>
    <w:rPr>
      <w:rFonts w:cs="Courier New"/>
    </w:rPr>
  </w:style>
  <w:style w:type="character" w:customStyle="1" w:styleId="aa">
    <w:name w:val="Символ нумерации"/>
    <w:rsid w:val="00470571"/>
  </w:style>
  <w:style w:type="paragraph" w:customStyle="1" w:styleId="ab">
    <w:name w:val="Заголовок"/>
    <w:basedOn w:val="a"/>
    <w:next w:val="ac"/>
    <w:rsid w:val="00470571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470571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470571"/>
    <w:rPr>
      <w:rFonts w:ascii="Arial" w:hAnsi="Arial"/>
    </w:rPr>
  </w:style>
  <w:style w:type="paragraph" w:customStyle="1" w:styleId="11">
    <w:name w:val="Название1"/>
    <w:basedOn w:val="a"/>
    <w:rsid w:val="00470571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470571"/>
    <w:pPr>
      <w:suppressLineNumbers/>
    </w:pPr>
  </w:style>
  <w:style w:type="paragraph" w:customStyle="1" w:styleId="13">
    <w:name w:val="Обычный (веб)1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470571"/>
    <w:pPr>
      <w:ind w:left="720"/>
    </w:pPr>
  </w:style>
  <w:style w:type="paragraph" w:customStyle="1" w:styleId="15">
    <w:name w:val="Текст выноски1"/>
    <w:basedOn w:val="a"/>
    <w:rsid w:val="00470571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47057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470571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70571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470571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470571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470571"/>
    <w:pPr>
      <w:suppressLineNumbers/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470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Без интервала1"/>
    <w:rsid w:val="00470571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C6340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9">
    <w:name w:val="Абзац списка1"/>
    <w:basedOn w:val="a"/>
    <w:rsid w:val="008C6340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04B0C"/>
    <w:pPr>
      <w:ind w:left="720"/>
      <w:contextualSpacing/>
    </w:pPr>
    <w:rPr>
      <w:szCs w:val="20"/>
    </w:rPr>
  </w:style>
  <w:style w:type="table" w:styleId="af2">
    <w:name w:val="Table Grid"/>
    <w:basedOn w:val="a1"/>
    <w:uiPriority w:val="59"/>
    <w:rsid w:val="007432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1a"/>
    <w:uiPriority w:val="99"/>
    <w:semiHidden/>
    <w:unhideWhenUsed/>
    <w:rsid w:val="000C526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a">
    <w:name w:val="Текст выноски Знак1"/>
    <w:basedOn w:val="a0"/>
    <w:link w:val="af3"/>
    <w:uiPriority w:val="99"/>
    <w:semiHidden/>
    <w:rsid w:val="000C526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0866-B514-44A1-B4A0-2AF2EE81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64</cp:revision>
  <cp:lastPrinted>2019-09-19T13:20:00Z</cp:lastPrinted>
  <dcterms:created xsi:type="dcterms:W3CDTF">2013-02-14T20:30:00Z</dcterms:created>
  <dcterms:modified xsi:type="dcterms:W3CDTF">2019-09-19T14:00:00Z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